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6B37" w14:textId="77777777" w:rsidR="00B824BB" w:rsidRDefault="00601ED7">
      <w:pPr>
        <w:spacing w:before="60"/>
        <w:ind w:left="3400" w:right="3581"/>
        <w:jc w:val="center"/>
        <w:rPr>
          <w:rFonts w:ascii="Calibri" w:eastAsia="Calibri" w:hAnsi="Calibri" w:cs="Calibri"/>
          <w:sz w:val="19"/>
          <w:szCs w:val="19"/>
        </w:rPr>
      </w:pPr>
      <w:r>
        <w:pict w14:anchorId="063DEA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" style="position:absolute;left:0;text-align:left;margin-left:483.5pt;margin-top:15.85pt;width:88.7pt;height:106.35pt;z-index:-251659264;mso-wrap-edited:f;mso-width-percent:0;mso-height-percent:0;mso-position-horizontal-relative:page;mso-position-vertical-relative:page;mso-width-percent:0;mso-height-percent:0">
            <v:imagedata r:id="rId5" o:title=""/>
            <w10:wrap anchorx="page" anchory="page"/>
          </v:shape>
        </w:pict>
      </w:r>
      <w:r w:rsidR="008168D2">
        <w:rPr>
          <w:rFonts w:ascii="Calibri" w:eastAsia="Calibri" w:hAnsi="Calibri" w:cs="Calibri"/>
          <w:b/>
          <w:sz w:val="24"/>
          <w:szCs w:val="24"/>
        </w:rPr>
        <w:t>S</w:t>
      </w:r>
      <w:r w:rsidR="008168D2">
        <w:rPr>
          <w:rFonts w:ascii="Calibri" w:eastAsia="Calibri" w:hAnsi="Calibri" w:cs="Calibri"/>
          <w:b/>
          <w:w w:val="99"/>
          <w:sz w:val="19"/>
          <w:szCs w:val="19"/>
        </w:rPr>
        <w:t>PONSORED</w:t>
      </w:r>
      <w:r w:rsidR="008168D2">
        <w:rPr>
          <w:rFonts w:ascii="Calibri" w:eastAsia="Calibri" w:hAnsi="Calibri" w:cs="Calibri"/>
          <w:b/>
          <w:sz w:val="19"/>
          <w:szCs w:val="19"/>
        </w:rPr>
        <w:t xml:space="preserve"> </w:t>
      </w:r>
      <w:r w:rsidR="008168D2">
        <w:rPr>
          <w:rFonts w:ascii="Calibri" w:eastAsia="Calibri" w:hAnsi="Calibri" w:cs="Calibri"/>
          <w:b/>
          <w:sz w:val="24"/>
          <w:szCs w:val="24"/>
        </w:rPr>
        <w:t>B</w:t>
      </w:r>
      <w:r w:rsidR="008168D2">
        <w:rPr>
          <w:rFonts w:ascii="Calibri" w:eastAsia="Calibri" w:hAnsi="Calibri" w:cs="Calibri"/>
          <w:b/>
          <w:w w:val="99"/>
          <w:sz w:val="19"/>
          <w:szCs w:val="19"/>
        </w:rPr>
        <w:t>Y</w:t>
      </w:r>
      <w:r w:rsidR="008168D2">
        <w:rPr>
          <w:rFonts w:ascii="Calibri" w:eastAsia="Calibri" w:hAnsi="Calibri" w:cs="Calibri"/>
          <w:b/>
          <w:sz w:val="19"/>
          <w:szCs w:val="19"/>
        </w:rPr>
        <w:t xml:space="preserve"> </w:t>
      </w:r>
      <w:r w:rsidR="008168D2">
        <w:rPr>
          <w:rFonts w:ascii="Calibri" w:eastAsia="Calibri" w:hAnsi="Calibri" w:cs="Calibri"/>
          <w:b/>
          <w:sz w:val="24"/>
          <w:szCs w:val="24"/>
        </w:rPr>
        <w:t>D</w:t>
      </w:r>
      <w:r w:rsidR="008168D2">
        <w:rPr>
          <w:rFonts w:ascii="Calibri" w:eastAsia="Calibri" w:hAnsi="Calibri" w:cs="Calibri"/>
          <w:b/>
          <w:w w:val="99"/>
          <w:sz w:val="19"/>
          <w:szCs w:val="19"/>
        </w:rPr>
        <w:t>AVID</w:t>
      </w:r>
      <w:r w:rsidR="008168D2">
        <w:rPr>
          <w:rFonts w:ascii="Calibri" w:eastAsia="Calibri" w:hAnsi="Calibri" w:cs="Calibri"/>
          <w:b/>
          <w:sz w:val="19"/>
          <w:szCs w:val="19"/>
        </w:rPr>
        <w:t xml:space="preserve"> </w:t>
      </w:r>
      <w:r w:rsidR="008168D2">
        <w:rPr>
          <w:rFonts w:ascii="Calibri" w:eastAsia="Calibri" w:hAnsi="Calibri" w:cs="Calibri"/>
          <w:b/>
          <w:sz w:val="24"/>
          <w:szCs w:val="24"/>
        </w:rPr>
        <w:t>J</w:t>
      </w:r>
      <w:r w:rsidR="008168D2">
        <w:rPr>
          <w:rFonts w:ascii="Calibri" w:eastAsia="Calibri" w:hAnsi="Calibri" w:cs="Calibri"/>
          <w:b/>
          <w:w w:val="99"/>
          <w:sz w:val="19"/>
          <w:szCs w:val="19"/>
        </w:rPr>
        <w:t>ORDAN</w:t>
      </w:r>
      <w:r w:rsidR="008168D2">
        <w:rPr>
          <w:rFonts w:ascii="Calibri" w:eastAsia="Calibri" w:hAnsi="Calibri" w:cs="Calibri"/>
          <w:b/>
          <w:sz w:val="19"/>
          <w:szCs w:val="19"/>
        </w:rPr>
        <w:t xml:space="preserve"> </w:t>
      </w:r>
      <w:r w:rsidR="008168D2">
        <w:rPr>
          <w:rFonts w:ascii="Calibri" w:eastAsia="Calibri" w:hAnsi="Calibri" w:cs="Calibri"/>
          <w:b/>
          <w:sz w:val="24"/>
          <w:szCs w:val="24"/>
        </w:rPr>
        <w:t>E</w:t>
      </w:r>
      <w:r w:rsidR="008168D2">
        <w:rPr>
          <w:rFonts w:ascii="Calibri" w:eastAsia="Calibri" w:hAnsi="Calibri" w:cs="Calibri"/>
          <w:b/>
          <w:w w:val="99"/>
          <w:sz w:val="19"/>
          <w:szCs w:val="19"/>
        </w:rPr>
        <w:t>STATE</w:t>
      </w:r>
      <w:r w:rsidR="008168D2">
        <w:rPr>
          <w:rFonts w:ascii="Calibri" w:eastAsia="Calibri" w:hAnsi="Calibri" w:cs="Calibri"/>
          <w:b/>
          <w:sz w:val="19"/>
          <w:szCs w:val="19"/>
        </w:rPr>
        <w:t xml:space="preserve"> </w:t>
      </w:r>
      <w:r w:rsidR="008168D2">
        <w:rPr>
          <w:rFonts w:ascii="Calibri" w:eastAsia="Calibri" w:hAnsi="Calibri" w:cs="Calibri"/>
          <w:b/>
          <w:sz w:val="24"/>
          <w:szCs w:val="24"/>
        </w:rPr>
        <w:t>A</w:t>
      </w:r>
      <w:r w:rsidR="008168D2">
        <w:rPr>
          <w:rFonts w:ascii="Calibri" w:eastAsia="Calibri" w:hAnsi="Calibri" w:cs="Calibri"/>
          <w:b/>
          <w:w w:val="99"/>
          <w:sz w:val="19"/>
          <w:szCs w:val="19"/>
        </w:rPr>
        <w:t>GENTS</w:t>
      </w:r>
    </w:p>
    <w:p w14:paraId="288DF087" w14:textId="77777777" w:rsidR="00B824BB" w:rsidRDefault="00B824BB">
      <w:pPr>
        <w:spacing w:before="3" w:line="120" w:lineRule="exact"/>
        <w:rPr>
          <w:sz w:val="12"/>
          <w:szCs w:val="12"/>
        </w:rPr>
      </w:pPr>
    </w:p>
    <w:p w14:paraId="685132D2" w14:textId="77777777" w:rsidR="00B824BB" w:rsidRDefault="00601ED7">
      <w:pPr>
        <w:ind w:left="5807"/>
      </w:pPr>
      <w:r>
        <w:rPr>
          <w:noProof/>
        </w:rPr>
        <w:pict w14:anchorId="3BC310B1">
          <v:shape id="_x0000_i1025" type="#_x0000_t75" alt="" style="width:145.65pt;height:39.35pt;mso-width-percent:0;mso-height-percent:0;mso-width-percent:0;mso-height-percent:0">
            <v:imagedata r:id="rId6" o:title=""/>
          </v:shape>
        </w:pict>
      </w:r>
    </w:p>
    <w:p w14:paraId="0E17A2F2" w14:textId="77777777" w:rsidR="00B824BB" w:rsidRDefault="00B824BB">
      <w:pPr>
        <w:spacing w:before="9" w:line="100" w:lineRule="exact"/>
        <w:rPr>
          <w:sz w:val="11"/>
          <w:szCs w:val="11"/>
        </w:rPr>
      </w:pPr>
    </w:p>
    <w:p w14:paraId="3BD2CCAB" w14:textId="77777777" w:rsidR="00B824BB" w:rsidRDefault="00601ED7">
      <w:pPr>
        <w:ind w:left="5392" w:right="4577"/>
        <w:jc w:val="center"/>
        <w:rPr>
          <w:rFonts w:ascii="Calibri" w:eastAsia="Calibri" w:hAnsi="Calibri" w:cs="Calibri"/>
          <w:sz w:val="18"/>
          <w:szCs w:val="18"/>
        </w:rPr>
      </w:pPr>
      <w:r>
        <w:pict w14:anchorId="2D9D0590">
          <v:group id="_x0000_s1038" alt="" style="position:absolute;left:0;text-align:left;margin-left:56.2pt;margin-top:30.2pt;width:468pt;height:162.2pt;z-index:-251661312;mso-position-horizontal-relative:page;mso-position-vertical-relative:page" coordorigin="1124,604" coordsize="9360,3244">
            <v:shape id="_x0000_s1039" type="#_x0000_t75" alt="" style="position:absolute;left:1124;top:973;width:3702;height:1565">
              <v:imagedata r:id="rId7" o:title=""/>
            </v:shape>
            <v:shape id="_x0000_s1040" alt="" style="position:absolute;left:4638;top:905;width:134;height:268" coordorigin="4638,905" coordsize="134,268" path="m4638,929r19,-5l4677,918r19,-5l4715,908r26,-3l4757,912r2,3l4767,930r5,20l4772,967r-1,22l4767,1008r-8,18l4746,1044r-17,12l4714,1061r-9,3l4696,1066r-9,3l4687,1089r,20l4687,1129r,20l4687,1159r-19,5l4649,1170r-11,3l4638,1153r,-20l4638,1113r,-20l4638,1073r,-20l4638,1033r,-20l4638,993r,-20l4638,953r,-20l4638,929xe" filled="f" strokeweight="1pt">
              <v:path arrowok="t"/>
            </v:shape>
            <v:shape id="_x0000_s1041" alt="" style="position:absolute;left:4687;top:959;width:38;height:61" coordorigin="4687,959" coordsize="38,61" path="m4687,1019r4,-1l4695,1017r4,-1l4709,1013r6,-4l4719,1003r4,-6l4725,990r,-8l4725,974r-2,-6l4720,964r-3,-5l4710,959r-9,2l4696,962r-4,2l4687,965r,20l4687,1005r,14xe" filled="f" strokeweight="1pt">
              <v:path arrowok="t"/>
            </v:shape>
            <v:shape id="_x0000_s1042" alt="" style="position:absolute;left:4799;top:856;width:156;height:272" coordorigin="4799,856" coordsize="156,272" path="m4799,1128r,-20l4799,1088r,-20l4799,1048r,-20l4799,1008r,-20l4799,968r,-20l4799,928r,-20l4799,888r,-3l4818,879r19,-5l4857,868r19,-5l4880,862r15,-4l4907,856r8,2l4923,860r7,5l4934,875r5,9l4942,897r,15l4942,926r-2,12l4936,949r-4,11l4927,969r-6,8l4916,982r-5,5l4903,991r6,2l4913,995r3,2l4918,999r3,3l4924,1008r3,5l4930,1018r1,3l4938,1040r7,18l4952,1077r3,8l4935,1090r-19,5l4899,1100r-7,-19l4885,1063r-8,-19l4873,1033r-3,-9l4867,1019r-3,-2l4861,1014r-4,-1l4852,1014r-1,1l4849,1015r-1,1l4848,1036r,20l4848,1076r,20l4848,1114r-19,6l4809,1125r-10,3xe" filled="f" strokeweight="1pt">
              <v:path arrowok="t"/>
            </v:shape>
            <v:shape id="_x0000_s1043" alt="" style="position:absolute;left:4848;top:912;width:45;height:58" coordorigin="4848,912" coordsize="45,58" path="m4848,970r7,-2l4862,966r7,-2l4871,963r4,-2l4881,957r4,-2l4887,952r3,-5l4892,942r1,-5l4893,932r,-8l4891,919r-3,-4l4884,912r-6,l4869,914r-7,2l4855,918r-7,2l4848,940r,20l4848,970xe" filled="f" strokeweight="1pt">
              <v:path arrowok="t"/>
            </v:shape>
            <v:shape id="_x0000_s1044" alt="" style="position:absolute;left:4970;top:800;width:134;height:280" coordorigin="4970,800" coordsize="134,280" path="m4970,837r19,-6l5009,826r19,-5l5047,815r20,-5l5086,805r15,-5l5101,820r,20l5101,852r-19,6l5063,863r-19,5l5024,874r-5,1l5019,888r,13l5019,914r19,-5l5058,903r19,-5l5095,893r,20l5095,933r,9l5076,948r-19,5l5038,959r-19,5l5019,984r,20l5019,1012r19,-6l5058,1001r19,-5l5096,990r8,-2l5104,1008r,20l5104,1043r-19,6l5065,1054r-19,5l5027,1065r-20,5l4988,1075r-18,5l4970,1060r,-20l4970,1020r,-20l4970,980r,-20l4970,940r,-20l4970,900r,-20l4970,860r,-20l4970,837xe" filled="f" strokeweight="1pt">
              <v:path arrowok="t"/>
            </v:shape>
            <v:shape id="_x0000_s1045" alt="" style="position:absolute;left:5122;top:767;width:144;height:259" coordorigin="5122,767" coordsize="144,259" path="m5122,958r18,-7l5159,944r9,-4l5169,952r2,8l5174,965r5,9l5187,977r9,-3l5203,972r5,-4l5212,962r4,-6l5218,949r,-6l5218,937r-2,-6l5212,927r-3,-4l5200,921r-13,-1l5164,916r-17,-8l5141,903r-9,-15l5128,867r-1,-7l5127,848r3,-13l5135,823r4,-13l5146,800r10,-9l5171,780r20,-8l5195,770r22,-3l5235,771r6,4l5251,788r7,20l5260,825r-19,7l5223,839r-9,3l5213,831r-3,-7l5206,820r-4,-4l5197,815r-7,2l5184,819r-4,3l5177,826r-3,5l5173,836r,5l5173,845r1,3l5176,850r3,3l5184,854r9,1l5217,857r17,5l5239,863r9,5l5255,875r4,10l5263,895r2,11l5265,919r-1,20l5259,959r-2,6l5248,983r-12,16l5218,1013r-19,8l5171,1026r-18,-3l5140,1014r-1,l5130,998r-6,-19l5122,958xe" filled="f" strokeweight="1pt">
              <v:path arrowok="t"/>
            </v:shape>
            <v:shape id="_x0000_s1046" alt="" style="position:absolute;left:5290;top:712;width:134;height:280" coordorigin="5290,712" coordsize="134,280" path="m5290,748r19,-5l5328,737r20,-5l5367,727r19,-6l5405,716r16,-4l5421,732r,20l5421,764r-19,5l5382,774r-19,6l5344,785r-5,1l5339,799r,13l5339,825r19,-5l5378,814r19,-5l5415,804r,20l5415,844r,10l5396,859r-20,5l5357,870r-18,5l5339,895r,20l5339,923r19,-6l5377,912r20,-5l5416,901r7,-2l5423,919r,20l5423,954r-19,6l5385,965r-19,5l5346,976r-19,5l5308,987r-18,5l5290,972r,-20l5290,932r,-20l5290,892r,-20l5290,752r,-4xe" filled="f" strokeweight="1pt">
              <v:path arrowok="t"/>
            </v:shape>
            <v:shape id="_x0000_s1047" alt="" style="position:absolute;left:5450;top:661;width:151;height:286" coordorigin="5450,661" coordsize="151,286" path="m5450,704r19,-6l5489,693r7,-2l5505,709r9,18l5523,744r9,18l5541,780r9,18l5555,809r,-20l5555,674r20,-5l5594,664r8,-3l5602,681r,20l5602,721r,20l5602,761r,20l5602,801r,20l5602,841r,20l5602,881r,20l5602,905r-20,5l5563,916r-8,2l5546,900r-9,-18l5528,864r-9,-18l5510,829r-9,-18l5496,801r,20l5496,934r-19,6l5458,945r-8,2l5450,927r,-20l5450,887r,-20l5450,707r,-3xe" filled="f" strokeweight="1pt">
              <v:path arrowok="t"/>
            </v:shape>
            <v:shape id="_x0000_s1048" alt="" style="position:absolute;left:5623;top:614;width:149;height:271" coordorigin="5623,614" coordsize="149,271" path="m5623,656r19,-6l5662,645r19,-5l5700,634r19,-5l5739,623r19,-5l5772,614r,20l5772,654r,20l5772,674r-19,6l5733,685r-11,3l5722,708r,20l5722,872r-19,5l5683,882r-10,3l5673,865r,-20l5673,825r,-20l5673,785r,-20l5673,745r,-20l5673,705r,-3l5654,707r-20,5l5623,716r,-20l5623,676r,-20xe" filled="f" strokeweight="1pt">
              <v:path arrowok="t"/>
            </v:shape>
            <v:shape id="_x0000_s1049" type="#_x0000_t75" alt="" style="position:absolute;left:1408;top:2510;width:9076;height:1339">
              <v:imagedata r:id="rId8" o:title=""/>
            </v:shape>
            <w10:wrap anchorx="page" anchory="page"/>
          </v:group>
        </w:pict>
      </w:r>
      <w:r w:rsidR="008168D2">
        <w:rPr>
          <w:rFonts w:ascii="Calibri" w:eastAsia="Calibri" w:hAnsi="Calibri" w:cs="Calibri"/>
          <w:b/>
          <w:sz w:val="18"/>
          <w:szCs w:val="18"/>
        </w:rPr>
        <w:t>THE PERFECT</w:t>
      </w:r>
    </w:p>
    <w:p w14:paraId="2102A326" w14:textId="77777777" w:rsidR="00B824BB" w:rsidRDefault="008168D2">
      <w:pPr>
        <w:spacing w:before="1"/>
        <w:ind w:left="53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PRE-CHRISTMAS APPETISER</w:t>
      </w:r>
    </w:p>
    <w:p w14:paraId="7D39B946" w14:textId="77777777" w:rsidR="00B824BB" w:rsidRDefault="008168D2">
      <w:pPr>
        <w:spacing w:line="200" w:lineRule="exact"/>
        <w:ind w:left="5471" w:right="342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www.seafordstriders.org.uk</w:t>
      </w:r>
    </w:p>
    <w:p w14:paraId="2A85B5C8" w14:textId="3A0BDE43" w:rsidR="00B824BB" w:rsidRDefault="008168D2">
      <w:pPr>
        <w:spacing w:before="1"/>
        <w:ind w:left="4271" w:right="220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HELD UNDER UK ATHLETI</w:t>
      </w:r>
      <w:r w:rsidR="008E0C8F">
        <w:rPr>
          <w:rFonts w:ascii="Calibri" w:eastAsia="Calibri" w:hAnsi="Calibri" w:cs="Calibri"/>
          <w:sz w:val="18"/>
          <w:szCs w:val="18"/>
        </w:rPr>
        <w:t xml:space="preserve">CS RULES. LICENCE NO: </w:t>
      </w:r>
      <w:r w:rsidR="000940B0">
        <w:rPr>
          <w:rFonts w:ascii="Calibri" w:eastAsia="Calibri" w:hAnsi="Calibri" w:cs="Calibri"/>
          <w:sz w:val="18"/>
          <w:szCs w:val="18"/>
        </w:rPr>
        <w:t>TBC</w:t>
      </w:r>
    </w:p>
    <w:p w14:paraId="669B7D2A" w14:textId="77777777" w:rsidR="00B824BB" w:rsidRDefault="00B824BB">
      <w:pPr>
        <w:spacing w:before="7" w:line="160" w:lineRule="exact"/>
        <w:rPr>
          <w:sz w:val="17"/>
          <w:szCs w:val="17"/>
        </w:rPr>
      </w:pPr>
    </w:p>
    <w:p w14:paraId="761DA758" w14:textId="77777777" w:rsidR="00B824BB" w:rsidRDefault="00B824BB">
      <w:pPr>
        <w:spacing w:line="200" w:lineRule="exact"/>
      </w:pPr>
    </w:p>
    <w:p w14:paraId="6AA9DB2B" w14:textId="77777777" w:rsidR="00B824BB" w:rsidRDefault="00B824BB">
      <w:pPr>
        <w:spacing w:line="200" w:lineRule="exact"/>
      </w:pPr>
    </w:p>
    <w:p w14:paraId="1149F8BC" w14:textId="77777777" w:rsidR="00B824BB" w:rsidRDefault="00B824BB">
      <w:pPr>
        <w:spacing w:line="200" w:lineRule="exact"/>
      </w:pPr>
    </w:p>
    <w:p w14:paraId="5DD7FE4A" w14:textId="77777777" w:rsidR="00B824BB" w:rsidRDefault="00B824BB">
      <w:pPr>
        <w:spacing w:line="200" w:lineRule="exact"/>
      </w:pPr>
    </w:p>
    <w:p w14:paraId="42434D5A" w14:textId="77777777" w:rsidR="00B824BB" w:rsidRDefault="00B824BB">
      <w:pPr>
        <w:spacing w:line="200" w:lineRule="exact"/>
      </w:pPr>
    </w:p>
    <w:p w14:paraId="2AFB41D3" w14:textId="77777777" w:rsidR="00B824BB" w:rsidRDefault="00B824BB">
      <w:pPr>
        <w:spacing w:line="200" w:lineRule="exact"/>
      </w:pPr>
    </w:p>
    <w:p w14:paraId="0419041D" w14:textId="4CC8AA13" w:rsidR="00B824BB" w:rsidRDefault="008168D2">
      <w:pPr>
        <w:ind w:left="2711" w:right="289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11.00</w:t>
      </w:r>
      <w:r>
        <w:rPr>
          <w:rFonts w:ascii="Calibri" w:eastAsia="Calibri" w:hAnsi="Calibri" w:cs="Calibri"/>
          <w:sz w:val="29"/>
          <w:szCs w:val="29"/>
        </w:rPr>
        <w:t xml:space="preserve">AM </w:t>
      </w: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z w:val="29"/>
          <w:szCs w:val="29"/>
        </w:rPr>
        <w:t xml:space="preserve">UNDAY </w:t>
      </w:r>
      <w:r w:rsidR="000940B0">
        <w:rPr>
          <w:rFonts w:ascii="Calibri" w:eastAsia="Calibri" w:hAnsi="Calibri" w:cs="Calibri"/>
          <w:sz w:val="36"/>
          <w:szCs w:val="36"/>
        </w:rPr>
        <w:t>5</w:t>
      </w:r>
      <w:r>
        <w:rPr>
          <w:rFonts w:ascii="Calibri" w:eastAsia="Calibri" w:hAnsi="Calibri" w:cs="Calibri"/>
          <w:sz w:val="36"/>
          <w:szCs w:val="36"/>
        </w:rPr>
        <w:t>th D</w:t>
      </w:r>
      <w:r>
        <w:rPr>
          <w:rFonts w:ascii="Calibri" w:eastAsia="Calibri" w:hAnsi="Calibri" w:cs="Calibri"/>
          <w:sz w:val="29"/>
          <w:szCs w:val="29"/>
        </w:rPr>
        <w:t xml:space="preserve">ECEMBER </w:t>
      </w:r>
      <w:r w:rsidR="00F213C1">
        <w:rPr>
          <w:rFonts w:ascii="Calibri" w:eastAsia="Calibri" w:hAnsi="Calibri" w:cs="Calibri"/>
          <w:sz w:val="36"/>
          <w:szCs w:val="36"/>
        </w:rPr>
        <w:t>20</w:t>
      </w:r>
      <w:r w:rsidR="000940B0">
        <w:rPr>
          <w:rFonts w:ascii="Calibri" w:eastAsia="Calibri" w:hAnsi="Calibri" w:cs="Calibri"/>
          <w:sz w:val="36"/>
          <w:szCs w:val="36"/>
        </w:rPr>
        <w:t>21</w:t>
      </w:r>
    </w:p>
    <w:p w14:paraId="4EBF7273" w14:textId="77777777" w:rsidR="00B824BB" w:rsidRDefault="00B824BB">
      <w:pPr>
        <w:spacing w:before="10" w:line="100" w:lineRule="exact"/>
        <w:rPr>
          <w:sz w:val="10"/>
          <w:szCs w:val="10"/>
        </w:rPr>
      </w:pPr>
    </w:p>
    <w:p w14:paraId="21967C2C" w14:textId="77777777" w:rsidR="00B824BB" w:rsidRDefault="00601ED7">
      <w:pPr>
        <w:ind w:left="141" w:right="7951"/>
        <w:jc w:val="center"/>
        <w:rPr>
          <w:rFonts w:ascii="Calibri" w:eastAsia="Calibri" w:hAnsi="Calibri" w:cs="Calibri"/>
          <w:sz w:val="18"/>
          <w:szCs w:val="18"/>
        </w:rPr>
      </w:pPr>
      <w:r>
        <w:pict w14:anchorId="0AB1AF0B">
          <v:shape id="_x0000_s1037" type="#_x0000_t75" alt="" style="position:absolute;left:0;text-align:left;margin-left:210.6pt;margin-top:-4.35pt;width:62.7pt;height:42.6pt;z-index:-251660288;mso-wrap-edited:f;mso-width-percent:0;mso-height-percent:0;mso-position-horizontal-relative:page;mso-width-percent:0;mso-height-percent:0">
            <v:imagedata r:id="rId9" o:title=""/>
            <w10:wrap anchorx="page"/>
          </v:shape>
        </w:pict>
      </w:r>
      <w:r>
        <w:pict w14:anchorId="34327BC9">
          <v:shape id="_x0000_s1036" type="#_x0000_t75" alt="" style="position:absolute;left:0;text-align:left;margin-left:282.6pt;margin-top:-1.35pt;width:82.5pt;height:33.8pt;z-index:-251658240;mso-wrap-edited:f;mso-width-percent:0;mso-height-percent:0;mso-position-horizontal-relative:page;mso-width-percent:0;mso-height-percent:0">
            <v:imagedata r:id="rId10" o:title=""/>
            <w10:wrap anchorx="page"/>
          </v:shape>
        </w:pict>
      </w:r>
      <w:r w:rsidR="008168D2">
        <w:rPr>
          <w:rFonts w:ascii="Calibri" w:eastAsia="Calibri" w:hAnsi="Calibri" w:cs="Calibri"/>
          <w:color w:val="FFFFFF"/>
          <w:sz w:val="18"/>
          <w:szCs w:val="18"/>
        </w:rPr>
        <w:t>Please Note You Can Now Enter Online</w:t>
      </w:r>
    </w:p>
    <w:p w14:paraId="25266805" w14:textId="77777777" w:rsidR="00B824BB" w:rsidRDefault="008168D2">
      <w:pPr>
        <w:spacing w:before="1"/>
        <w:ind w:left="362" w:right="817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Visit www.seafordstriders.org.uk</w:t>
      </w:r>
    </w:p>
    <w:p w14:paraId="4D715EF5" w14:textId="77777777" w:rsidR="00B824BB" w:rsidRDefault="008168D2">
      <w:pPr>
        <w:spacing w:before="1"/>
        <w:ind w:left="953" w:right="876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FFFFFF"/>
          <w:sz w:val="18"/>
          <w:szCs w:val="18"/>
        </w:rPr>
        <w:t>For More Details</w:t>
      </w:r>
    </w:p>
    <w:p w14:paraId="1154C05D" w14:textId="5CF72DBB" w:rsidR="00B824BB" w:rsidRDefault="00B824BB">
      <w:pPr>
        <w:spacing w:before="3" w:line="140" w:lineRule="exact"/>
        <w:rPr>
          <w:sz w:val="14"/>
          <w:szCs w:val="14"/>
        </w:rPr>
      </w:pPr>
    </w:p>
    <w:p w14:paraId="7B645DB7" w14:textId="1F7B2BAC" w:rsidR="00B824BB" w:rsidRDefault="00B824BB">
      <w:pPr>
        <w:spacing w:line="200" w:lineRule="exact"/>
      </w:pPr>
    </w:p>
    <w:p w14:paraId="52915792" w14:textId="33BA4147" w:rsidR="00B824BB" w:rsidRPr="008E0C8F" w:rsidRDefault="008168D2" w:rsidP="008E0C8F">
      <w:pPr>
        <w:spacing w:before="36"/>
        <w:ind w:left="3020"/>
        <w:rPr>
          <w:sz w:val="18"/>
          <w:szCs w:val="18"/>
        </w:rPr>
      </w:pPr>
      <w:r>
        <w:rPr>
          <w:b/>
          <w:sz w:val="18"/>
          <w:szCs w:val="18"/>
        </w:rPr>
        <w:t xml:space="preserve">THIS YEAR’S CHARITY </w:t>
      </w:r>
      <w:r w:rsidR="00C65A11">
        <w:rPr>
          <w:b/>
          <w:sz w:val="18"/>
          <w:szCs w:val="18"/>
        </w:rPr>
        <w:t>WILL BE ANNOUNCED SHORTLY</w:t>
      </w:r>
    </w:p>
    <w:p w14:paraId="4401FCB3" w14:textId="34B5EE3A" w:rsidR="008E0C8F" w:rsidRPr="008E0C8F" w:rsidRDefault="008E0C8F" w:rsidP="008E0C8F">
      <w:pPr>
        <w:rPr>
          <w:sz w:val="24"/>
          <w:szCs w:val="24"/>
          <w:lang w:val="en-GB"/>
        </w:rPr>
      </w:pPr>
    </w:p>
    <w:p w14:paraId="5F2BB6F4" w14:textId="0151A98C" w:rsidR="00B824BB" w:rsidRDefault="008168D2">
      <w:pPr>
        <w:spacing w:before="20"/>
        <w:ind w:left="3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w w:val="99"/>
          <w:sz w:val="14"/>
          <w:szCs w:val="14"/>
        </w:rPr>
        <w:t>TART</w:t>
      </w:r>
      <w:r>
        <w:rPr>
          <w:rFonts w:ascii="Calibri" w:eastAsia="Calibri" w:hAnsi="Calibri" w:cs="Calibri"/>
          <w:b/>
          <w:sz w:val="18"/>
          <w:szCs w:val="18"/>
        </w:rPr>
        <w:t>/F</w:t>
      </w:r>
      <w:r>
        <w:rPr>
          <w:rFonts w:ascii="Calibri" w:eastAsia="Calibri" w:hAnsi="Calibri" w:cs="Calibri"/>
          <w:b/>
          <w:w w:val="99"/>
          <w:sz w:val="14"/>
          <w:szCs w:val="14"/>
        </w:rPr>
        <w:t>INISH</w:t>
      </w:r>
      <w:r>
        <w:rPr>
          <w:rFonts w:ascii="Calibri" w:eastAsia="Calibri" w:hAnsi="Calibri" w:cs="Calibri"/>
          <w:b/>
          <w:sz w:val="18"/>
          <w:szCs w:val="18"/>
        </w:rPr>
        <w:t xml:space="preserve">:        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w w:val="99"/>
          <w:sz w:val="14"/>
          <w:szCs w:val="14"/>
        </w:rPr>
        <w:t>EACEHAVEN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w w:val="99"/>
          <w:sz w:val="14"/>
          <w:szCs w:val="14"/>
        </w:rPr>
        <w:t>EISURE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w w:val="99"/>
          <w:sz w:val="14"/>
          <w:szCs w:val="14"/>
        </w:rPr>
        <w:t>ENTRE</w:t>
      </w:r>
      <w:r>
        <w:rPr>
          <w:rFonts w:ascii="Calibri" w:eastAsia="Calibri" w:hAnsi="Calibri" w:cs="Calibri"/>
          <w:sz w:val="18"/>
          <w:szCs w:val="18"/>
        </w:rPr>
        <w:t>, G</w:t>
      </w:r>
      <w:r>
        <w:rPr>
          <w:rFonts w:ascii="Calibri" w:eastAsia="Calibri" w:hAnsi="Calibri" w:cs="Calibri"/>
          <w:w w:val="99"/>
          <w:sz w:val="14"/>
          <w:szCs w:val="14"/>
        </w:rPr>
        <w:t>REENWICH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w w:val="99"/>
          <w:sz w:val="14"/>
          <w:szCs w:val="14"/>
        </w:rPr>
        <w:t>AY</w:t>
      </w:r>
      <w:r>
        <w:rPr>
          <w:rFonts w:ascii="Calibri" w:eastAsia="Calibri" w:hAnsi="Calibri" w:cs="Calibri"/>
          <w:sz w:val="18"/>
          <w:szCs w:val="18"/>
        </w:rPr>
        <w:t>, P</w:t>
      </w:r>
      <w:r>
        <w:rPr>
          <w:rFonts w:ascii="Calibri" w:eastAsia="Calibri" w:hAnsi="Calibri" w:cs="Calibri"/>
          <w:w w:val="99"/>
          <w:sz w:val="14"/>
          <w:szCs w:val="14"/>
        </w:rPr>
        <w:t>EACEHAVEN</w:t>
      </w:r>
      <w:r>
        <w:rPr>
          <w:rFonts w:ascii="Calibri" w:eastAsia="Calibri" w:hAnsi="Calibri" w:cs="Calibri"/>
          <w:sz w:val="18"/>
          <w:szCs w:val="18"/>
        </w:rPr>
        <w:t>, E</w:t>
      </w:r>
      <w:r>
        <w:rPr>
          <w:rFonts w:ascii="Calibri" w:eastAsia="Calibri" w:hAnsi="Calibri" w:cs="Calibri"/>
          <w:w w:val="99"/>
          <w:sz w:val="14"/>
          <w:szCs w:val="14"/>
        </w:rPr>
        <w:t>AST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4"/>
          <w:szCs w:val="14"/>
        </w:rPr>
        <w:t>USSEX</w:t>
      </w:r>
      <w:r>
        <w:rPr>
          <w:rFonts w:ascii="Calibri" w:eastAsia="Calibri" w:hAnsi="Calibri" w:cs="Calibri"/>
          <w:sz w:val="18"/>
          <w:szCs w:val="18"/>
        </w:rPr>
        <w:t>, BN10 8BB</w:t>
      </w:r>
    </w:p>
    <w:p w14:paraId="2B169E5C" w14:textId="616E2C02" w:rsidR="00B824BB" w:rsidRDefault="008168D2">
      <w:pPr>
        <w:spacing w:before="1"/>
        <w:ind w:left="3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w w:val="99"/>
          <w:sz w:val="14"/>
          <w:szCs w:val="14"/>
        </w:rPr>
        <w:t>OURSE</w:t>
      </w:r>
      <w:r>
        <w:rPr>
          <w:rFonts w:ascii="Calibri" w:eastAsia="Calibri" w:hAnsi="Calibri" w:cs="Calibri"/>
          <w:b/>
          <w:sz w:val="18"/>
          <w:szCs w:val="18"/>
        </w:rPr>
        <w:t xml:space="preserve">:                 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w w:val="99"/>
          <w:sz w:val="14"/>
          <w:szCs w:val="14"/>
        </w:rPr>
        <w:t>PPROX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4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MILES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OF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ROAD,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6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MILES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OFF-ROAD,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WITH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SOME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HILLS</w:t>
      </w:r>
      <w:r>
        <w:rPr>
          <w:rFonts w:ascii="Calibri" w:eastAsia="Calibri" w:hAnsi="Calibri" w:cs="Calibri"/>
          <w:sz w:val="18"/>
          <w:szCs w:val="18"/>
        </w:rPr>
        <w:t>!</w:t>
      </w:r>
    </w:p>
    <w:p w14:paraId="1DC60298" w14:textId="776D1C8A" w:rsidR="00B824BB" w:rsidRDefault="008168D2">
      <w:pPr>
        <w:spacing w:line="240" w:lineRule="exact"/>
        <w:ind w:left="3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w w:val="99"/>
          <w:sz w:val="14"/>
          <w:szCs w:val="14"/>
        </w:rPr>
        <w:t>NTRY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F</w:t>
      </w:r>
      <w:r>
        <w:rPr>
          <w:rFonts w:ascii="Calibri" w:eastAsia="Calibri" w:hAnsi="Calibri" w:cs="Calibri"/>
          <w:b/>
          <w:w w:val="99"/>
          <w:sz w:val="14"/>
          <w:szCs w:val="14"/>
        </w:rPr>
        <w:t>EE</w:t>
      </w:r>
      <w:r>
        <w:rPr>
          <w:rFonts w:ascii="Calibri" w:eastAsia="Calibri" w:hAnsi="Calibri" w:cs="Calibri"/>
          <w:b/>
          <w:sz w:val="18"/>
          <w:szCs w:val="18"/>
        </w:rPr>
        <w:t xml:space="preserve">:              </w:t>
      </w:r>
      <w:r>
        <w:rPr>
          <w:rFonts w:ascii="Calibri" w:eastAsia="Calibri" w:hAnsi="Calibri" w:cs="Calibri"/>
          <w:w w:val="99"/>
          <w:sz w:val="14"/>
          <w:szCs w:val="14"/>
        </w:rPr>
        <w:t>£1</w:t>
      </w:r>
      <w:r w:rsidR="00F213C1">
        <w:rPr>
          <w:rFonts w:ascii="Calibri" w:eastAsia="Calibri" w:hAnsi="Calibri" w:cs="Calibri"/>
          <w:w w:val="99"/>
          <w:sz w:val="14"/>
          <w:szCs w:val="14"/>
        </w:rPr>
        <w:t>8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UK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ATHLETICS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REG: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£</w:t>
      </w:r>
      <w:r w:rsidR="00F213C1">
        <w:rPr>
          <w:rFonts w:ascii="Calibri" w:eastAsia="Calibri" w:hAnsi="Calibri" w:cs="Calibri"/>
          <w:w w:val="99"/>
          <w:sz w:val="14"/>
          <w:szCs w:val="14"/>
        </w:rPr>
        <w:t>20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NON-REG: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w w:val="99"/>
          <w:sz w:val="14"/>
          <w:szCs w:val="14"/>
        </w:rPr>
        <w:t>ALL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ENTRIES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ON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THE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DAY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£</w:t>
      </w:r>
      <w:r w:rsidR="00F213C1">
        <w:rPr>
          <w:rFonts w:ascii="Calibri" w:eastAsia="Calibri" w:hAnsi="Calibri" w:cs="Calibri"/>
          <w:w w:val="99"/>
          <w:sz w:val="14"/>
          <w:szCs w:val="14"/>
        </w:rPr>
        <w:t>20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SUBJECT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TO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RACE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ENTRY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LIMIT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OF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 w:rsidR="00126DBE">
        <w:rPr>
          <w:rFonts w:ascii="Calibri" w:eastAsia="Calibri" w:hAnsi="Calibri" w:cs="Calibri"/>
          <w:w w:val="99"/>
          <w:sz w:val="14"/>
          <w:szCs w:val="14"/>
        </w:rPr>
        <w:t>600</w:t>
      </w:r>
      <w:r>
        <w:rPr>
          <w:rFonts w:ascii="Calibri" w:eastAsia="Calibri" w:hAnsi="Calibri" w:cs="Calibri"/>
          <w:w w:val="99"/>
          <w:sz w:val="14"/>
          <w:szCs w:val="14"/>
        </w:rPr>
        <w:t>).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CHIP-TIMING BY NICE WORK</w:t>
      </w:r>
    </w:p>
    <w:p w14:paraId="505E4C85" w14:textId="1F900B4C" w:rsidR="00B824BB" w:rsidRDefault="008E0C8F" w:rsidP="008E0C8F">
      <w:pPr>
        <w:spacing w:before="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w w:val="99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ab/>
      </w:r>
      <w:r>
        <w:rPr>
          <w:rFonts w:ascii="Calibri" w:eastAsia="Calibri" w:hAnsi="Calibri" w:cs="Calibri"/>
          <w:b/>
          <w:w w:val="99"/>
          <w:sz w:val="14"/>
          <w:szCs w:val="14"/>
        </w:rPr>
        <w:tab/>
        <w:t xml:space="preserve">       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CHEQUES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PAYABLE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TO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sz w:val="18"/>
          <w:szCs w:val="18"/>
        </w:rPr>
        <w:t>S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EAFORD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sz w:val="18"/>
          <w:szCs w:val="18"/>
        </w:rPr>
        <w:t>S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TRIDERS</w:t>
      </w:r>
      <w:r w:rsidR="008168D2">
        <w:rPr>
          <w:rFonts w:ascii="Calibri" w:eastAsia="Calibri" w:hAnsi="Calibri" w:cs="Calibri"/>
          <w:w w:val="99"/>
          <w:sz w:val="14"/>
          <w:szCs w:val="14"/>
        </w:rPr>
        <w:t>.</w:t>
      </w:r>
      <w:r w:rsidR="008168D2">
        <w:rPr>
          <w:rFonts w:ascii="Calibri" w:eastAsia="Calibri" w:hAnsi="Calibri" w:cs="Calibri"/>
          <w:sz w:val="14"/>
          <w:szCs w:val="14"/>
        </w:rPr>
        <w:t xml:space="preserve">           </w:t>
      </w:r>
      <w:r w:rsidR="008168D2">
        <w:rPr>
          <w:rFonts w:ascii="Calibri" w:eastAsia="Calibri" w:hAnsi="Calibri" w:cs="Calibri"/>
          <w:w w:val="99"/>
          <w:sz w:val="14"/>
          <w:szCs w:val="14"/>
        </w:rPr>
        <w:t>S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ORRY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NO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REFUNDS.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NUMBERS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WILL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NOT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BE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TRANSFERABLE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TO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THE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NEXT</w:t>
      </w:r>
      <w:r w:rsidR="008168D2"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b/>
          <w:w w:val="99"/>
          <w:sz w:val="14"/>
          <w:szCs w:val="14"/>
        </w:rPr>
        <w:t>EVENT</w:t>
      </w:r>
    </w:p>
    <w:p w14:paraId="4CAA7936" w14:textId="6E530EF3" w:rsidR="00B824BB" w:rsidRDefault="008168D2">
      <w:pPr>
        <w:spacing w:before="1"/>
        <w:ind w:left="384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w w:val="99"/>
          <w:sz w:val="14"/>
          <w:szCs w:val="14"/>
        </w:rPr>
        <w:t>NTRIES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</w:t>
      </w:r>
      <w:r>
        <w:rPr>
          <w:rFonts w:ascii="Calibri" w:eastAsia="Calibri" w:hAnsi="Calibri" w:cs="Calibri"/>
          <w:b/>
          <w:w w:val="99"/>
          <w:sz w:val="14"/>
          <w:szCs w:val="14"/>
        </w:rPr>
        <w:t>O</w:t>
      </w:r>
      <w:r>
        <w:rPr>
          <w:rFonts w:ascii="Calibri" w:eastAsia="Calibri" w:hAnsi="Calibri" w:cs="Calibri"/>
          <w:b/>
          <w:sz w:val="18"/>
          <w:szCs w:val="18"/>
        </w:rPr>
        <w:t xml:space="preserve">:             </w:t>
      </w:r>
      <w:r w:rsidR="008E0C8F">
        <w:rPr>
          <w:rFonts w:ascii="Calibri" w:eastAsia="Calibri" w:hAnsi="Calibri" w:cs="Calibri"/>
          <w:sz w:val="18"/>
          <w:szCs w:val="18"/>
        </w:rPr>
        <w:t xml:space="preserve">Mince Pie 10, Nice Work, </w:t>
      </w:r>
      <w:r w:rsidR="00C65A11">
        <w:rPr>
          <w:rFonts w:ascii="Calibri" w:eastAsia="Calibri" w:hAnsi="Calibri" w:cs="Calibri"/>
          <w:sz w:val="18"/>
          <w:szCs w:val="18"/>
        </w:rPr>
        <w:t xml:space="preserve">Office 3, Rye Wharf, </w:t>
      </w:r>
      <w:proofErr w:type="spellStart"/>
      <w:r w:rsidR="00C65A11">
        <w:rPr>
          <w:rFonts w:ascii="Calibri" w:eastAsia="Calibri" w:hAnsi="Calibri" w:cs="Calibri"/>
          <w:sz w:val="18"/>
          <w:szCs w:val="18"/>
        </w:rPr>
        <w:t>Harbour</w:t>
      </w:r>
      <w:proofErr w:type="spellEnd"/>
      <w:r w:rsidR="00C65A11">
        <w:rPr>
          <w:rFonts w:ascii="Calibri" w:eastAsia="Calibri" w:hAnsi="Calibri" w:cs="Calibri"/>
          <w:sz w:val="18"/>
          <w:szCs w:val="18"/>
        </w:rPr>
        <w:t xml:space="preserve"> Road, Rye, East Sussex, TN31 7TE </w:t>
      </w:r>
      <w:r>
        <w:rPr>
          <w:rFonts w:ascii="Calibri" w:eastAsia="Calibri" w:hAnsi="Calibri" w:cs="Calibri"/>
          <w:b/>
          <w:w w:val="99"/>
          <w:sz w:val="14"/>
          <w:szCs w:val="14"/>
          <w:u w:val="single" w:color="000000"/>
        </w:rPr>
        <w:t>PLEASE ENCLOSE A STAMPED ADDRESSED ENVELOPE</w:t>
      </w:r>
    </w:p>
    <w:p w14:paraId="42F8DFDD" w14:textId="32E20AB7" w:rsidR="00B824BB" w:rsidRDefault="008168D2">
      <w:pPr>
        <w:spacing w:line="200" w:lineRule="exact"/>
        <w:ind w:left="190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w w:val="99"/>
          <w:sz w:val="14"/>
          <w:szCs w:val="14"/>
        </w:rPr>
        <w:t>EL</w:t>
      </w:r>
      <w:r>
        <w:rPr>
          <w:rFonts w:ascii="Calibri" w:eastAsia="Calibri" w:hAnsi="Calibri" w:cs="Calibri"/>
          <w:sz w:val="18"/>
          <w:szCs w:val="18"/>
        </w:rPr>
        <w:t>: 0</w:t>
      </w:r>
      <w:r w:rsidR="006B6CDF">
        <w:rPr>
          <w:rFonts w:ascii="Calibri" w:eastAsia="Calibri" w:hAnsi="Calibri" w:cs="Calibri"/>
          <w:sz w:val="18"/>
          <w:szCs w:val="18"/>
        </w:rPr>
        <w:t>1797 229955</w:t>
      </w: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  <w:r>
        <w:rPr>
          <w:rFonts w:ascii="Calibri" w:eastAsia="Calibri" w:hAnsi="Calibri" w:cs="Calibri"/>
          <w:sz w:val="18"/>
          <w:szCs w:val="18"/>
        </w:rPr>
        <w:t>-</w:t>
      </w:r>
      <w:r>
        <w:rPr>
          <w:rFonts w:ascii="Calibri" w:eastAsia="Calibri" w:hAnsi="Calibri" w:cs="Calibri"/>
          <w:w w:val="99"/>
          <w:sz w:val="14"/>
          <w:szCs w:val="14"/>
        </w:rPr>
        <w:t>MAIL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hyperlink r:id="rId11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mincepie@seafordstriders.org.uk</w:t>
        </w:r>
      </w:hyperlink>
    </w:p>
    <w:p w14:paraId="7F7C795B" w14:textId="03717C23" w:rsidR="00B824BB" w:rsidRPr="00C65A11" w:rsidRDefault="008168D2" w:rsidP="00C65A11">
      <w:pPr>
        <w:spacing w:before="1"/>
        <w:ind w:left="3311" w:right="270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8"/>
          <w:szCs w:val="18"/>
        </w:rPr>
        <w:t>I</w:t>
      </w:r>
      <w:r>
        <w:rPr>
          <w:rFonts w:ascii="Calibri" w:eastAsia="Calibri" w:hAnsi="Calibri" w:cs="Calibri"/>
          <w:b/>
          <w:w w:val="99"/>
          <w:sz w:val="14"/>
          <w:szCs w:val="14"/>
        </w:rPr>
        <w:t>F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YOU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DO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NOT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SEND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SAE </w:t>
      </w:r>
      <w:r>
        <w:rPr>
          <w:rFonts w:ascii="Calibri" w:eastAsia="Calibri" w:hAnsi="Calibri" w:cs="Calibri"/>
          <w:b/>
          <w:w w:val="99"/>
          <w:sz w:val="14"/>
          <w:szCs w:val="14"/>
        </w:rPr>
        <w:t>YOUR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NUMBER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WILL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ONLY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BE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AVAILABLE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ON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THE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DAY.</w:t>
      </w:r>
    </w:p>
    <w:p w14:paraId="6548920A" w14:textId="1F594477" w:rsidR="00B824BB" w:rsidRDefault="008168D2">
      <w:pPr>
        <w:spacing w:line="200" w:lineRule="exact"/>
        <w:ind w:left="343" w:right="3438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8"/>
          <w:szCs w:val="18"/>
        </w:rPr>
        <w:t>C</w:t>
      </w:r>
      <w:r>
        <w:rPr>
          <w:rFonts w:ascii="Calibri" w:eastAsia="Calibri" w:hAnsi="Calibri" w:cs="Calibri"/>
          <w:b/>
          <w:w w:val="99"/>
          <w:sz w:val="14"/>
          <w:szCs w:val="14"/>
        </w:rPr>
        <w:t>LOSING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w w:val="99"/>
          <w:sz w:val="14"/>
          <w:szCs w:val="14"/>
        </w:rPr>
        <w:t>ATE</w:t>
      </w:r>
      <w:r>
        <w:rPr>
          <w:rFonts w:ascii="Calibri" w:eastAsia="Calibri" w:hAnsi="Calibri" w:cs="Calibri"/>
          <w:b/>
          <w:sz w:val="18"/>
          <w:szCs w:val="18"/>
        </w:rPr>
        <w:t xml:space="preserve">:            </w:t>
      </w:r>
      <w:r w:rsidR="008E0C8F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SATURDAY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6B6CDF">
        <w:rPr>
          <w:rFonts w:ascii="Calibri" w:eastAsia="Calibri" w:hAnsi="Calibri" w:cs="Calibri"/>
          <w:b/>
          <w:w w:val="99"/>
          <w:sz w:val="14"/>
          <w:szCs w:val="14"/>
        </w:rPr>
        <w:t>30</w:t>
      </w:r>
      <w:r w:rsidR="006B6CDF" w:rsidRPr="006B6CDF">
        <w:rPr>
          <w:rFonts w:ascii="Calibri" w:eastAsia="Calibri" w:hAnsi="Calibri" w:cs="Calibri"/>
          <w:b/>
          <w:w w:val="99"/>
          <w:sz w:val="14"/>
          <w:szCs w:val="14"/>
          <w:vertAlign w:val="superscript"/>
        </w:rPr>
        <w:t>th</w:t>
      </w:r>
      <w:r w:rsidR="006B6CDF">
        <w:rPr>
          <w:rFonts w:ascii="Calibri" w:eastAsia="Calibri" w:hAnsi="Calibri" w:cs="Calibri"/>
          <w:b/>
          <w:w w:val="99"/>
          <w:sz w:val="14"/>
          <w:szCs w:val="14"/>
        </w:rPr>
        <w:t xml:space="preserve"> November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8E0C8F">
        <w:rPr>
          <w:rFonts w:ascii="Calibri" w:eastAsia="Calibri" w:hAnsi="Calibri" w:cs="Calibri"/>
          <w:b/>
          <w:w w:val="99"/>
          <w:sz w:val="14"/>
          <w:szCs w:val="14"/>
        </w:rPr>
        <w:t>201</w:t>
      </w:r>
      <w:r w:rsidR="006B6CDF">
        <w:rPr>
          <w:rFonts w:ascii="Calibri" w:eastAsia="Calibri" w:hAnsi="Calibri" w:cs="Calibri"/>
          <w:b/>
          <w:w w:val="99"/>
          <w:sz w:val="14"/>
          <w:szCs w:val="14"/>
        </w:rPr>
        <w:t xml:space="preserve">9              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FOR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POSTAL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ENTRIES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(</w:t>
      </w:r>
      <w:r>
        <w:rPr>
          <w:rFonts w:ascii="Calibri" w:eastAsia="Calibri" w:hAnsi="Calibri" w:cs="Calibri"/>
          <w:b/>
          <w:w w:val="99"/>
          <w:sz w:val="14"/>
          <w:szCs w:val="14"/>
        </w:rPr>
        <w:t>UNLESS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EC7EF6">
        <w:rPr>
          <w:rFonts w:ascii="Calibri" w:eastAsia="Calibri" w:hAnsi="Calibri" w:cs="Calibri"/>
          <w:b/>
          <w:sz w:val="18"/>
          <w:szCs w:val="18"/>
        </w:rPr>
        <w:t>6</w:t>
      </w:r>
      <w:r>
        <w:rPr>
          <w:rFonts w:ascii="Calibri" w:eastAsia="Calibri" w:hAnsi="Calibri" w:cs="Calibri"/>
          <w:b/>
          <w:sz w:val="18"/>
          <w:szCs w:val="18"/>
        </w:rPr>
        <w:t xml:space="preserve">00 </w:t>
      </w:r>
      <w:r>
        <w:rPr>
          <w:rFonts w:ascii="Calibri" w:eastAsia="Calibri" w:hAnsi="Calibri" w:cs="Calibri"/>
          <w:b/>
          <w:w w:val="99"/>
          <w:sz w:val="14"/>
          <w:szCs w:val="14"/>
        </w:rPr>
        <w:t>ENTRY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LIMIT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REACHED</w:t>
      </w:r>
      <w:r>
        <w:rPr>
          <w:rFonts w:ascii="Calibri" w:eastAsia="Calibri" w:hAnsi="Calibri" w:cs="Calibri"/>
          <w:b/>
          <w:sz w:val="18"/>
          <w:szCs w:val="18"/>
        </w:rPr>
        <w:t>) P</w:t>
      </w:r>
      <w:r>
        <w:rPr>
          <w:rFonts w:ascii="Calibri" w:eastAsia="Calibri" w:hAnsi="Calibri" w:cs="Calibri"/>
          <w:b/>
          <w:w w:val="99"/>
          <w:sz w:val="14"/>
          <w:szCs w:val="14"/>
        </w:rPr>
        <w:t>RIZES</w:t>
      </w:r>
      <w:r>
        <w:rPr>
          <w:rFonts w:ascii="Calibri" w:eastAsia="Calibri" w:hAnsi="Calibri" w:cs="Calibri"/>
          <w:b/>
          <w:sz w:val="18"/>
          <w:szCs w:val="18"/>
        </w:rPr>
        <w:t xml:space="preserve">:                        </w:t>
      </w:r>
      <w:r w:rsidR="008E0C8F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w w:val="99"/>
          <w:sz w:val="14"/>
          <w:szCs w:val="14"/>
        </w:rPr>
        <w:t>ROPHIES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FOR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w w:val="99"/>
          <w:sz w:val="14"/>
          <w:szCs w:val="14"/>
        </w:rPr>
        <w:t>ST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 M</w:t>
      </w:r>
      <w:r>
        <w:rPr>
          <w:rFonts w:ascii="Calibri" w:eastAsia="Calibri" w:hAnsi="Calibri" w:cs="Calibri"/>
          <w:w w:val="99"/>
          <w:sz w:val="14"/>
          <w:szCs w:val="14"/>
        </w:rPr>
        <w:t>EN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 1</w:t>
      </w:r>
      <w:r>
        <w:rPr>
          <w:rFonts w:ascii="Calibri" w:eastAsia="Calibri" w:hAnsi="Calibri" w:cs="Calibri"/>
          <w:w w:val="99"/>
          <w:sz w:val="14"/>
          <w:szCs w:val="14"/>
        </w:rPr>
        <w:t>ST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 W</w:t>
      </w:r>
      <w:r>
        <w:rPr>
          <w:rFonts w:ascii="Calibri" w:eastAsia="Calibri" w:hAnsi="Calibri" w:cs="Calibri"/>
          <w:w w:val="99"/>
          <w:sz w:val="14"/>
          <w:szCs w:val="14"/>
        </w:rPr>
        <w:t>OMEN</w:t>
      </w:r>
      <w:r>
        <w:rPr>
          <w:rFonts w:ascii="Calibri" w:eastAsia="Calibri" w:hAnsi="Calibri" w:cs="Calibri"/>
          <w:sz w:val="18"/>
          <w:szCs w:val="18"/>
        </w:rPr>
        <w:t>. X</w:t>
      </w:r>
      <w:r>
        <w:rPr>
          <w:rFonts w:ascii="Calibri" w:eastAsia="Calibri" w:hAnsi="Calibri" w:cs="Calibri"/>
          <w:w w:val="99"/>
          <w:sz w:val="14"/>
          <w:szCs w:val="14"/>
        </w:rPr>
        <w:t>MAS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w w:val="99"/>
          <w:sz w:val="14"/>
          <w:szCs w:val="14"/>
        </w:rPr>
        <w:t>UDS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w w:val="99"/>
          <w:sz w:val="14"/>
          <w:szCs w:val="14"/>
        </w:rPr>
        <w:t>OR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w w:val="99"/>
          <w:sz w:val="14"/>
          <w:szCs w:val="14"/>
        </w:rPr>
        <w:t>ST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 M</w:t>
      </w:r>
      <w:r>
        <w:rPr>
          <w:rFonts w:ascii="Calibri" w:eastAsia="Calibri" w:hAnsi="Calibri" w:cs="Calibri"/>
          <w:w w:val="99"/>
          <w:sz w:val="14"/>
          <w:szCs w:val="14"/>
        </w:rPr>
        <w:t>EN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 1</w:t>
      </w:r>
      <w:r>
        <w:rPr>
          <w:rFonts w:ascii="Calibri" w:eastAsia="Calibri" w:hAnsi="Calibri" w:cs="Calibri"/>
          <w:w w:val="99"/>
          <w:sz w:val="14"/>
          <w:szCs w:val="14"/>
        </w:rPr>
        <w:t>ST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 W</w:t>
      </w:r>
      <w:r>
        <w:rPr>
          <w:rFonts w:ascii="Calibri" w:eastAsia="Calibri" w:hAnsi="Calibri" w:cs="Calibri"/>
          <w:w w:val="99"/>
          <w:sz w:val="14"/>
          <w:szCs w:val="14"/>
        </w:rPr>
        <w:t>OMEN</w:t>
      </w:r>
    </w:p>
    <w:p w14:paraId="2C177EBF" w14:textId="0E5135F5" w:rsidR="00B824BB" w:rsidRDefault="008E0C8F" w:rsidP="008E0C8F">
      <w:pPr>
        <w:spacing w:before="2"/>
        <w:ind w:right="325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</w:t>
      </w:r>
      <w:r>
        <w:rPr>
          <w:rFonts w:ascii="Calibri" w:eastAsia="Calibri" w:hAnsi="Calibri" w:cs="Calibri"/>
          <w:sz w:val="18"/>
          <w:szCs w:val="18"/>
        </w:rPr>
        <w:tab/>
        <w:t xml:space="preserve">      Bespoke </w:t>
      </w:r>
      <w:r w:rsidR="008168D2">
        <w:rPr>
          <w:rFonts w:ascii="Calibri" w:eastAsia="Calibri" w:hAnsi="Calibri" w:cs="Calibri"/>
          <w:sz w:val="18"/>
          <w:szCs w:val="18"/>
        </w:rPr>
        <w:t>M</w:t>
      </w:r>
      <w:r w:rsidR="008168D2">
        <w:rPr>
          <w:rFonts w:ascii="Calibri" w:eastAsia="Calibri" w:hAnsi="Calibri" w:cs="Calibri"/>
          <w:w w:val="99"/>
          <w:sz w:val="14"/>
          <w:szCs w:val="14"/>
        </w:rPr>
        <w:t>EDAL</w:t>
      </w:r>
      <w:r w:rsidR="008168D2">
        <w:rPr>
          <w:rFonts w:ascii="Calibri" w:eastAsia="Calibri" w:hAnsi="Calibri" w:cs="Calibri"/>
          <w:sz w:val="18"/>
          <w:szCs w:val="18"/>
        </w:rPr>
        <w:t>, M</w:t>
      </w:r>
      <w:r w:rsidR="008168D2">
        <w:rPr>
          <w:rFonts w:ascii="Calibri" w:eastAsia="Calibri" w:hAnsi="Calibri" w:cs="Calibri"/>
          <w:w w:val="99"/>
          <w:sz w:val="14"/>
          <w:szCs w:val="14"/>
        </w:rPr>
        <w:t>INCE</w:t>
      </w:r>
      <w:r w:rsidR="008168D2">
        <w:rPr>
          <w:rFonts w:ascii="Calibri" w:eastAsia="Calibri" w:hAnsi="Calibri" w:cs="Calibri"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sz w:val="18"/>
          <w:szCs w:val="18"/>
        </w:rPr>
        <w:t>P</w:t>
      </w:r>
      <w:r w:rsidR="008168D2">
        <w:rPr>
          <w:rFonts w:ascii="Calibri" w:eastAsia="Calibri" w:hAnsi="Calibri" w:cs="Calibri"/>
          <w:w w:val="99"/>
          <w:sz w:val="14"/>
          <w:szCs w:val="14"/>
        </w:rPr>
        <w:t>IE</w:t>
      </w:r>
      <w:r w:rsidR="008168D2">
        <w:rPr>
          <w:rFonts w:ascii="Calibri" w:eastAsia="Calibri" w:hAnsi="Calibri" w:cs="Calibri"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sz w:val="18"/>
          <w:szCs w:val="18"/>
        </w:rPr>
        <w:t>&amp; G</w:t>
      </w:r>
      <w:r w:rsidR="008168D2">
        <w:rPr>
          <w:rFonts w:ascii="Calibri" w:eastAsia="Calibri" w:hAnsi="Calibri" w:cs="Calibri"/>
          <w:w w:val="99"/>
          <w:sz w:val="14"/>
          <w:szCs w:val="14"/>
        </w:rPr>
        <w:t>OODY</w:t>
      </w:r>
      <w:r w:rsidR="008168D2">
        <w:rPr>
          <w:rFonts w:ascii="Calibri" w:eastAsia="Calibri" w:hAnsi="Calibri" w:cs="Calibri"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w w:val="99"/>
          <w:sz w:val="14"/>
          <w:szCs w:val="14"/>
        </w:rPr>
        <w:t>BAG</w:t>
      </w:r>
      <w:r w:rsidR="008168D2">
        <w:rPr>
          <w:rFonts w:ascii="Calibri" w:eastAsia="Calibri" w:hAnsi="Calibri" w:cs="Calibri"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w w:val="99"/>
          <w:sz w:val="14"/>
          <w:szCs w:val="14"/>
        </w:rPr>
        <w:t>FOR</w:t>
      </w:r>
      <w:r w:rsidR="008168D2">
        <w:rPr>
          <w:rFonts w:ascii="Calibri" w:eastAsia="Calibri" w:hAnsi="Calibri" w:cs="Calibri"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w w:val="99"/>
          <w:sz w:val="14"/>
          <w:szCs w:val="14"/>
        </w:rPr>
        <w:t>ALL</w:t>
      </w:r>
      <w:r w:rsidR="008168D2">
        <w:rPr>
          <w:rFonts w:ascii="Calibri" w:eastAsia="Calibri" w:hAnsi="Calibri" w:cs="Calibri"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w w:val="99"/>
          <w:sz w:val="14"/>
          <w:szCs w:val="14"/>
        </w:rPr>
        <w:t>FINISHERS.</w:t>
      </w:r>
      <w:r w:rsidR="008168D2">
        <w:rPr>
          <w:rFonts w:ascii="Calibri" w:eastAsia="Calibri" w:hAnsi="Calibri" w:cs="Calibri"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sz w:val="18"/>
          <w:szCs w:val="18"/>
        </w:rPr>
        <w:t>S</w:t>
      </w:r>
      <w:r w:rsidR="008168D2">
        <w:rPr>
          <w:rFonts w:ascii="Calibri" w:eastAsia="Calibri" w:hAnsi="Calibri" w:cs="Calibri"/>
          <w:w w:val="99"/>
          <w:sz w:val="14"/>
          <w:szCs w:val="14"/>
        </w:rPr>
        <w:t>POT</w:t>
      </w:r>
      <w:r w:rsidR="008168D2">
        <w:rPr>
          <w:rFonts w:ascii="Calibri" w:eastAsia="Calibri" w:hAnsi="Calibri" w:cs="Calibri"/>
          <w:sz w:val="14"/>
          <w:szCs w:val="14"/>
        </w:rPr>
        <w:t xml:space="preserve"> </w:t>
      </w:r>
      <w:r w:rsidR="008168D2">
        <w:rPr>
          <w:rFonts w:ascii="Calibri" w:eastAsia="Calibri" w:hAnsi="Calibri" w:cs="Calibri"/>
          <w:sz w:val="18"/>
          <w:szCs w:val="18"/>
        </w:rPr>
        <w:t>P</w:t>
      </w:r>
      <w:r w:rsidR="008168D2">
        <w:rPr>
          <w:rFonts w:ascii="Calibri" w:eastAsia="Calibri" w:hAnsi="Calibri" w:cs="Calibri"/>
          <w:w w:val="99"/>
          <w:sz w:val="14"/>
          <w:szCs w:val="14"/>
        </w:rPr>
        <w:t>RIZES</w:t>
      </w:r>
    </w:p>
    <w:p w14:paraId="1C663B8F" w14:textId="77777777" w:rsidR="00B824BB" w:rsidRDefault="00B824BB">
      <w:pPr>
        <w:spacing w:before="1" w:line="160" w:lineRule="exact"/>
        <w:rPr>
          <w:sz w:val="17"/>
          <w:szCs w:val="17"/>
        </w:rPr>
      </w:pPr>
    </w:p>
    <w:p w14:paraId="19078C15" w14:textId="77777777" w:rsidR="00B824BB" w:rsidRDefault="008168D2">
      <w:pPr>
        <w:ind w:left="1858" w:right="20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w w:val="99"/>
        </w:rPr>
        <w:t>Runners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</w:rPr>
        <w:t>please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</w:rPr>
        <w:t>note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</w:rPr>
        <w:t>that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</w:rPr>
        <w:t>the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</w:rPr>
        <w:t>wearing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</w:rPr>
        <w:t>of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</w:rPr>
        <w:t>headphones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</w:rPr>
        <w:t>is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</w:rPr>
        <w:t>not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</w:rPr>
        <w:t>permitted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</w:rPr>
        <w:t>during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</w:rPr>
        <w:t>the</w:t>
      </w:r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  <w:w w:val="99"/>
        </w:rPr>
        <w:t>run</w:t>
      </w:r>
    </w:p>
    <w:p w14:paraId="5195BEC5" w14:textId="13CAA684" w:rsidR="00B824BB" w:rsidRDefault="008168D2">
      <w:pPr>
        <w:spacing w:line="200" w:lineRule="exact"/>
        <w:ind w:left="3017" w:right="3202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w w:val="99"/>
          <w:sz w:val="14"/>
          <w:szCs w:val="14"/>
        </w:rPr>
        <w:t>F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YOU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HAVE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NOT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RECEIVED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YOUR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RACE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NUMBER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BY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FRIDAY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 w:rsidR="006B6CDF">
        <w:rPr>
          <w:rFonts w:ascii="Calibri" w:eastAsia="Calibri" w:hAnsi="Calibri" w:cs="Calibri"/>
          <w:w w:val="99"/>
          <w:sz w:val="14"/>
          <w:szCs w:val="14"/>
        </w:rPr>
        <w:t>6</w:t>
      </w:r>
      <w:r>
        <w:rPr>
          <w:rFonts w:ascii="Calibri" w:eastAsia="Calibri" w:hAnsi="Calibri" w:cs="Calibri"/>
          <w:w w:val="99"/>
          <w:sz w:val="14"/>
          <w:szCs w:val="14"/>
        </w:rPr>
        <w:t>TH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DECEMBER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 w:rsidR="008E0C8F">
        <w:rPr>
          <w:rFonts w:ascii="Calibri" w:eastAsia="Calibri" w:hAnsi="Calibri" w:cs="Calibri"/>
          <w:w w:val="99"/>
          <w:sz w:val="14"/>
          <w:szCs w:val="14"/>
        </w:rPr>
        <w:t>201</w:t>
      </w:r>
      <w:r w:rsidR="006B6CDF">
        <w:rPr>
          <w:rFonts w:ascii="Calibri" w:eastAsia="Calibri" w:hAnsi="Calibri" w:cs="Calibri"/>
          <w:w w:val="99"/>
          <w:sz w:val="14"/>
          <w:szCs w:val="14"/>
        </w:rPr>
        <w:t>9</w:t>
      </w:r>
    </w:p>
    <w:p w14:paraId="78C46DCB" w14:textId="4B06C734" w:rsidR="00B824BB" w:rsidRDefault="008168D2">
      <w:pPr>
        <w:spacing w:before="1"/>
        <w:ind w:left="2590" w:right="286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w w:val="99"/>
          <w:sz w:val="14"/>
          <w:szCs w:val="14"/>
        </w:rPr>
        <w:t>LEASE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TELEPHONE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 w:rsidR="008E0C8F">
        <w:rPr>
          <w:rFonts w:ascii="Calibri" w:eastAsia="Calibri" w:hAnsi="Calibri" w:cs="Calibri"/>
          <w:sz w:val="18"/>
          <w:szCs w:val="18"/>
        </w:rPr>
        <w:t>01797 229955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4"/>
          <w:szCs w:val="14"/>
        </w:rPr>
        <w:t>OR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E-</w:t>
      </w:r>
      <w:r>
        <w:rPr>
          <w:rFonts w:ascii="Calibri" w:eastAsia="Calibri" w:hAnsi="Calibri" w:cs="Calibri"/>
          <w:w w:val="99"/>
          <w:sz w:val="14"/>
          <w:szCs w:val="14"/>
        </w:rPr>
        <w:t>MAIL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hyperlink r:id="rId12"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mincepie@seafordstriders.org.uk</w:t>
        </w:r>
      </w:hyperlink>
    </w:p>
    <w:p w14:paraId="22B509F9" w14:textId="77777777" w:rsidR="00B824BB" w:rsidRDefault="00B824BB">
      <w:pPr>
        <w:spacing w:before="1" w:line="100" w:lineRule="exact"/>
        <w:rPr>
          <w:sz w:val="11"/>
          <w:szCs w:val="11"/>
        </w:rPr>
      </w:pPr>
    </w:p>
    <w:p w14:paraId="164C4770" w14:textId="77777777" w:rsidR="00B824BB" w:rsidRDefault="00B824BB">
      <w:pPr>
        <w:spacing w:line="200" w:lineRule="exact"/>
      </w:pPr>
    </w:p>
    <w:p w14:paraId="075D4D16" w14:textId="77777777" w:rsidR="00B824BB" w:rsidRDefault="00B824BB">
      <w:pPr>
        <w:spacing w:line="200" w:lineRule="exact"/>
      </w:pPr>
    </w:p>
    <w:p w14:paraId="2162FDB7" w14:textId="77777777" w:rsidR="00B824BB" w:rsidRDefault="008168D2">
      <w:pPr>
        <w:spacing w:before="15"/>
        <w:ind w:left="5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>PLEASE PRINT DETAILS BELOW</w:t>
      </w:r>
    </w:p>
    <w:p w14:paraId="6DAC1C36" w14:textId="77777777" w:rsidR="00B824BB" w:rsidRDefault="00B824BB">
      <w:pPr>
        <w:spacing w:before="8" w:line="220" w:lineRule="exact"/>
        <w:rPr>
          <w:sz w:val="22"/>
          <w:szCs w:val="22"/>
        </w:rPr>
        <w:sectPr w:rsidR="00B824BB">
          <w:type w:val="continuous"/>
          <w:pgSz w:w="11920" w:h="16840"/>
          <w:pgMar w:top="200" w:right="360" w:bottom="280" w:left="540" w:header="720" w:footer="720" w:gutter="0"/>
          <w:cols w:space="720"/>
        </w:sectPr>
      </w:pPr>
    </w:p>
    <w:p w14:paraId="7EC32F6F" w14:textId="5E647D34" w:rsidR="00B824BB" w:rsidRDefault="00B93094">
      <w:pPr>
        <w:tabs>
          <w:tab w:val="left" w:pos="5680"/>
        </w:tabs>
        <w:spacing w:before="15"/>
        <w:ind w:left="593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br/>
      </w:r>
      <w:r w:rsidR="008168D2">
        <w:rPr>
          <w:rFonts w:ascii="Calibri" w:eastAsia="Calibri" w:hAnsi="Calibri" w:cs="Calibri"/>
          <w:w w:val="99"/>
        </w:rPr>
        <w:t>F</w:t>
      </w:r>
      <w:r w:rsidR="008168D2">
        <w:rPr>
          <w:rFonts w:ascii="Calibri" w:eastAsia="Calibri" w:hAnsi="Calibri" w:cs="Calibri"/>
          <w:sz w:val="16"/>
          <w:szCs w:val="16"/>
        </w:rPr>
        <w:t>ORENAME</w:t>
      </w:r>
      <w:r w:rsidR="008168D2">
        <w:rPr>
          <w:rFonts w:ascii="Calibri" w:eastAsia="Calibri" w:hAnsi="Calibri" w:cs="Calibri"/>
          <w:w w:val="99"/>
        </w:rPr>
        <w:t>:</w:t>
      </w:r>
      <w:r w:rsidR="008168D2">
        <w:rPr>
          <w:rFonts w:ascii="Calibri" w:eastAsia="Calibri" w:hAnsi="Calibri" w:cs="Calibri"/>
        </w:rPr>
        <w:t xml:space="preserve">    </w:t>
      </w:r>
      <w:r w:rsidR="008168D2">
        <w:rPr>
          <w:rFonts w:ascii="Calibri" w:eastAsia="Calibri" w:hAnsi="Calibri" w:cs="Calibri"/>
          <w:w w:val="99"/>
          <w:u w:val="single" w:color="000000"/>
        </w:rPr>
        <w:t xml:space="preserve"> </w:t>
      </w:r>
      <w:r w:rsidR="008168D2">
        <w:rPr>
          <w:rFonts w:ascii="Calibri" w:eastAsia="Calibri" w:hAnsi="Calibri" w:cs="Calibri"/>
          <w:u w:val="single" w:color="000000"/>
        </w:rPr>
        <w:tab/>
      </w:r>
    </w:p>
    <w:p w14:paraId="20FFC437" w14:textId="50240B7B" w:rsidR="00B824BB" w:rsidRDefault="008168D2">
      <w:pPr>
        <w:tabs>
          <w:tab w:val="left" w:pos="4620"/>
        </w:tabs>
        <w:spacing w:before="15"/>
        <w:rPr>
          <w:rFonts w:ascii="Calibri" w:eastAsia="Calibri" w:hAnsi="Calibri" w:cs="Calibri"/>
        </w:rPr>
        <w:sectPr w:rsidR="00B824BB">
          <w:type w:val="continuous"/>
          <w:pgSz w:w="11920" w:h="16840"/>
          <w:pgMar w:top="200" w:right="360" w:bottom="280" w:left="540" w:header="720" w:footer="720" w:gutter="0"/>
          <w:cols w:num="2" w:space="720" w:equalWidth="0">
            <w:col w:w="5681" w:space="135"/>
            <w:col w:w="5204"/>
          </w:cols>
        </w:sectPr>
      </w:pPr>
      <w:r>
        <w:br w:type="column"/>
      </w:r>
      <w:r w:rsidR="00B93094">
        <w:br/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z w:val="16"/>
          <w:szCs w:val="16"/>
        </w:rPr>
        <w:t>URNAME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F173472" w14:textId="77777777" w:rsidR="00B824BB" w:rsidRDefault="00601ED7">
      <w:pPr>
        <w:spacing w:before="10" w:line="220" w:lineRule="exact"/>
        <w:rPr>
          <w:sz w:val="22"/>
          <w:szCs w:val="22"/>
        </w:rPr>
      </w:pPr>
      <w:r>
        <w:pict w14:anchorId="3B952BD2">
          <v:group id="_x0000_s1032" alt="" style="position:absolute;margin-left:13.85pt;margin-top:496.35pt;width:551.65pt;height:324.25pt;z-index:-251655168;mso-position-horizontal-relative:page;mso-position-vertical-relative:page" coordorigin="277,9927" coordsize="11033,6485">
            <v:shape id="_x0000_s1033" type="#_x0000_t75" alt="" style="position:absolute;left:277;top:9927;width:607;height:485">
              <v:imagedata r:id="rId13" o:title=""/>
            </v:shape>
            <v:shape id="_x0000_s1034" alt="" style="position:absolute;left:500;top:10414;width:10800;height:5988" coordorigin="500,10414" coordsize="10800,5988" path="m500,16402r10800,l11300,10414r-10800,l500,16402xe" filled="f" strokeweight="1pt">
              <v:stroke dashstyle="dash"/>
              <v:path arrowok="t"/>
            </v:shape>
            <v:shape id="_x0000_s1035" alt="" style="position:absolute;left:5756;top:13404;width:5173;height:0" coordorigin="5756,13404" coordsize="5173,0" path="m5756,13404r5173,e" filled="f" strokeweight=".22817mm">
              <v:path arrowok="t"/>
            </v:shape>
            <w10:wrap anchorx="page" anchory="page"/>
          </v:group>
        </w:pict>
      </w:r>
      <w:r>
        <w:pict w14:anchorId="09DF6B90">
          <v:group id="_x0000_s1029" alt="" style="position:absolute;margin-left:376.2pt;margin-top:206.8pt;width:206.4pt;height:39.15pt;z-index:-251657216;mso-position-horizontal-relative:page;mso-position-vertical-relative:page" coordorigin="7524,4136" coordsize="4128,783">
            <v:shape id="_x0000_s1030" type="#_x0000_t75" alt="" style="position:absolute;left:7524;top:4380;width:1678;height:397">
              <v:imagedata r:id="rId14" o:title=""/>
            </v:shape>
            <v:shape id="_x0000_s1031" type="#_x0000_t75" alt="" style="position:absolute;left:9120;top:4136;width:2532;height:783">
              <v:imagedata r:id="rId15" o:title=""/>
            </v:shape>
            <w10:wrap anchorx="page" anchory="page"/>
          </v:group>
        </w:pict>
      </w:r>
      <w:r>
        <w:pict w14:anchorId="167B8F12">
          <v:group id="_x0000_s1026" alt="" style="position:absolute;margin-left:15.7pt;margin-top:215.5pt;width:182.5pt;height:41.2pt;z-index:-251662336;mso-position-horizontal-relative:page;mso-position-vertical-relative:page" coordorigin="314,4310" coordsize="3650,824">
            <v:shape id="_x0000_s1027" alt="" style="position:absolute;left:324;top:4320;width:3630;height:804" coordorigin="324,4320" coordsize="3630,804" path="m324,5124r3630,l3954,4320r-3630,l324,5124xe" fillcolor="black" stroked="f">
              <v:path arrowok="t"/>
            </v:shape>
            <v:shape id="_x0000_s1028" alt="" style="position:absolute;left:324;top:4320;width:3630;height:804" coordorigin="324,4320" coordsize="3630,804" path="m324,5124r3630,l3954,4320r-3630,l324,5124xe" filled="f">
              <v:path arrowok="t"/>
            </v:shape>
            <w10:wrap anchorx="page" anchory="page"/>
          </v:group>
        </w:pict>
      </w:r>
    </w:p>
    <w:p w14:paraId="0843B150" w14:textId="77777777" w:rsidR="00B824BB" w:rsidRDefault="008168D2">
      <w:pPr>
        <w:tabs>
          <w:tab w:val="left" w:pos="10380"/>
        </w:tabs>
        <w:spacing w:before="15"/>
        <w:ind w:left="5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z w:val="16"/>
          <w:szCs w:val="16"/>
        </w:rPr>
        <w:t>DDRESS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27F610DF" w14:textId="77777777" w:rsidR="00B824BB" w:rsidRDefault="00B824BB">
      <w:pPr>
        <w:spacing w:before="8" w:line="220" w:lineRule="exact"/>
        <w:rPr>
          <w:sz w:val="22"/>
          <w:szCs w:val="22"/>
        </w:rPr>
      </w:pPr>
    </w:p>
    <w:p w14:paraId="25F20771" w14:textId="77777777" w:rsidR="00B824BB" w:rsidRDefault="008168D2">
      <w:pPr>
        <w:tabs>
          <w:tab w:val="left" w:pos="10380"/>
        </w:tabs>
        <w:spacing w:before="15"/>
        <w:ind w:left="5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P</w:t>
      </w:r>
      <w:r>
        <w:rPr>
          <w:rFonts w:ascii="Calibri" w:eastAsia="Calibri" w:hAnsi="Calibri" w:cs="Calibri"/>
          <w:sz w:val="16"/>
          <w:szCs w:val="16"/>
        </w:rPr>
        <w:t xml:space="preserve">OST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z w:val="16"/>
          <w:szCs w:val="16"/>
        </w:rPr>
        <w:t>ODE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EL </w:t>
      </w: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51143804" w14:textId="77777777" w:rsidR="00B824BB" w:rsidRDefault="00B824BB">
      <w:pPr>
        <w:spacing w:before="10" w:line="220" w:lineRule="exact"/>
        <w:rPr>
          <w:sz w:val="22"/>
          <w:szCs w:val="22"/>
        </w:rPr>
      </w:pPr>
    </w:p>
    <w:p w14:paraId="0FB5D39D" w14:textId="77777777" w:rsidR="00B824BB" w:rsidRDefault="008168D2">
      <w:pPr>
        <w:tabs>
          <w:tab w:val="left" w:pos="10360"/>
        </w:tabs>
        <w:spacing w:before="15"/>
        <w:ind w:left="5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z w:val="16"/>
          <w:szCs w:val="16"/>
        </w:rPr>
        <w:t>MAIL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STIMATED 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z w:val="16"/>
          <w:szCs w:val="16"/>
        </w:rPr>
        <w:t>IME (</w:t>
      </w:r>
      <w:r>
        <w:rPr>
          <w:rFonts w:ascii="Calibri" w:eastAsia="Calibri" w:hAnsi="Calibri" w:cs="Calibri"/>
          <w:w w:val="99"/>
        </w:rPr>
        <w:t>M</w:t>
      </w:r>
      <w:r>
        <w:rPr>
          <w:rFonts w:ascii="Calibri" w:eastAsia="Calibri" w:hAnsi="Calibri" w:cs="Calibri"/>
          <w:sz w:val="16"/>
          <w:szCs w:val="16"/>
        </w:rPr>
        <w:t>INS)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D83DF90" w14:textId="77777777" w:rsidR="00B824BB" w:rsidRDefault="00B824BB">
      <w:pPr>
        <w:spacing w:before="8" w:line="220" w:lineRule="exact"/>
        <w:rPr>
          <w:sz w:val="22"/>
          <w:szCs w:val="22"/>
        </w:rPr>
      </w:pPr>
    </w:p>
    <w:p w14:paraId="572473A0" w14:textId="77777777" w:rsidR="00B824BB" w:rsidRDefault="008168D2">
      <w:pPr>
        <w:tabs>
          <w:tab w:val="left" w:pos="5200"/>
        </w:tabs>
        <w:spacing w:before="15"/>
        <w:ind w:left="5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UK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THLETICS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FFILIATED </w:t>
      </w:r>
      <w:r>
        <w:rPr>
          <w:rFonts w:ascii="Calibri" w:eastAsia="Calibri" w:hAnsi="Calibri" w:cs="Calibri"/>
          <w:w w:val="99"/>
        </w:rPr>
        <w:t>C</w:t>
      </w:r>
      <w:r>
        <w:rPr>
          <w:rFonts w:ascii="Calibri" w:eastAsia="Calibri" w:hAnsi="Calibri" w:cs="Calibri"/>
          <w:sz w:val="16"/>
          <w:szCs w:val="16"/>
        </w:rPr>
        <w:t>LUB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2C749293" w14:textId="77777777" w:rsidR="00B824BB" w:rsidRDefault="00B824BB">
      <w:pPr>
        <w:spacing w:before="9" w:line="200" w:lineRule="exact"/>
      </w:pPr>
    </w:p>
    <w:p w14:paraId="0F27D5E4" w14:textId="77777777" w:rsidR="00B824BB" w:rsidRDefault="008168D2">
      <w:pPr>
        <w:tabs>
          <w:tab w:val="left" w:pos="10440"/>
        </w:tabs>
        <w:spacing w:before="39"/>
        <w:ind w:left="5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GE ON 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ACE 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  <w:sz w:val="16"/>
          <w:szCs w:val="16"/>
        </w:rPr>
        <w:t xml:space="preserve">AY:  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                          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</w:rPr>
        <w:t>DOB: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       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z w:val="16"/>
          <w:szCs w:val="16"/>
        </w:rPr>
        <w:t>EX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NGLAND 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THLETICS </w:t>
      </w:r>
      <w:r>
        <w:rPr>
          <w:rFonts w:ascii="Calibri" w:eastAsia="Calibri" w:hAnsi="Calibri" w:cs="Calibri"/>
          <w:w w:val="99"/>
        </w:rPr>
        <w:t>R</w:t>
      </w:r>
      <w:r>
        <w:rPr>
          <w:rFonts w:ascii="Calibri" w:eastAsia="Calibri" w:hAnsi="Calibri" w:cs="Calibri"/>
          <w:sz w:val="16"/>
          <w:szCs w:val="16"/>
        </w:rPr>
        <w:t xml:space="preserve">EG </w:t>
      </w:r>
      <w:r>
        <w:rPr>
          <w:rFonts w:ascii="Calibri" w:eastAsia="Calibri" w:hAnsi="Calibri" w:cs="Calibri"/>
          <w:w w:val="99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645400F" w14:textId="77777777" w:rsidR="00B824BB" w:rsidRDefault="00B824BB">
      <w:pPr>
        <w:spacing w:before="13" w:line="200" w:lineRule="exact"/>
      </w:pPr>
    </w:p>
    <w:p w14:paraId="29B723B7" w14:textId="77777777" w:rsidR="00B824BB" w:rsidRDefault="008168D2">
      <w:pPr>
        <w:spacing w:before="33"/>
        <w:ind w:left="593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 xml:space="preserve">MINIMUM AGE OF ENTRANTS IS 17 YEARS.  THE COURSE IS UNSUITABLE FOR WHEELCHAIRS, PRAMS OR PUSH CHAIRS. SORRY, </w:t>
      </w:r>
      <w:r>
        <w:rPr>
          <w:rFonts w:ascii="Calibri" w:eastAsia="Calibri" w:hAnsi="Calibri" w:cs="Calibri"/>
          <w:b/>
          <w:sz w:val="12"/>
          <w:szCs w:val="12"/>
        </w:rPr>
        <w:t>NO DOGS ALLOWED.</w:t>
      </w:r>
    </w:p>
    <w:p w14:paraId="71E1FA05" w14:textId="77777777" w:rsidR="00B824BB" w:rsidRDefault="008168D2">
      <w:pPr>
        <w:ind w:left="593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sz w:val="12"/>
          <w:szCs w:val="12"/>
        </w:rPr>
        <w:t>IF YOU ARE SEEN RUNNING WITH A DOG YOU WILL BE DISQUALIFIED.  NO REFUNDS. NUMBERS WILL NOT BE TRANSFERRED TO THE NEXT EVENT.</w:t>
      </w:r>
    </w:p>
    <w:p w14:paraId="05418A28" w14:textId="77777777" w:rsidR="00B824BB" w:rsidRDefault="00B824BB">
      <w:pPr>
        <w:spacing w:before="7" w:line="140" w:lineRule="exact"/>
        <w:rPr>
          <w:sz w:val="14"/>
          <w:szCs w:val="14"/>
        </w:rPr>
      </w:pPr>
    </w:p>
    <w:p w14:paraId="3E5DC938" w14:textId="77777777" w:rsidR="00B824BB" w:rsidRDefault="008168D2">
      <w:pPr>
        <w:ind w:left="593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>I HEREBY AGREE THAT THE ORGANISERS WILL NOT BE HELD RESPONSIBLE FOR ANY ACCIDENTS, INJURY, LOSS OR DAMAGE TO PERSONS OR POSSESSIONS</w:t>
      </w:r>
    </w:p>
    <w:p w14:paraId="2EFD3506" w14:textId="77777777" w:rsidR="00B824BB" w:rsidRDefault="008168D2">
      <w:pPr>
        <w:spacing w:before="2" w:line="235" w:lineRule="auto"/>
        <w:ind w:left="593" w:right="72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2"/>
          <w:szCs w:val="12"/>
        </w:rPr>
        <w:t>DUE TO MY PARTICIPATION IN THIS RACE. I CONSENT TO MY PERSONAL AND MEDICAL DETAILS BEING RELEASED BY THE MEDICAL TEAM TO THE RACE ORGANISER (TO INFORM NEXT OF KIN AND STATUTORY AUTHORITIES) IN THE EVENT OF A MEDICAL EMERGENCY</w:t>
      </w:r>
      <w:r>
        <w:rPr>
          <w:rFonts w:ascii="Calibri" w:eastAsia="Calibri" w:hAnsi="Calibri" w:cs="Calibri"/>
          <w:b/>
          <w:sz w:val="16"/>
          <w:szCs w:val="16"/>
        </w:rPr>
        <w:t>.</w:t>
      </w:r>
    </w:p>
    <w:p w14:paraId="42E7EC30" w14:textId="77777777" w:rsidR="00B824BB" w:rsidRDefault="00B824BB">
      <w:pPr>
        <w:spacing w:before="9" w:line="100" w:lineRule="exact"/>
        <w:rPr>
          <w:sz w:val="11"/>
          <w:szCs w:val="11"/>
        </w:rPr>
      </w:pPr>
    </w:p>
    <w:p w14:paraId="565CD271" w14:textId="77777777" w:rsidR="00B824BB" w:rsidRDefault="00B824BB">
      <w:pPr>
        <w:spacing w:line="200" w:lineRule="exact"/>
      </w:pPr>
    </w:p>
    <w:p w14:paraId="42020D32" w14:textId="77777777" w:rsidR="00B824BB" w:rsidRDefault="008168D2">
      <w:pPr>
        <w:ind w:left="59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S</w:t>
      </w:r>
      <w:r>
        <w:rPr>
          <w:rFonts w:ascii="Calibri" w:eastAsia="Calibri" w:hAnsi="Calibri" w:cs="Calibri"/>
          <w:sz w:val="16"/>
          <w:szCs w:val="16"/>
        </w:rPr>
        <w:t>IGNED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……………………………….…………….……………………….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(P</w:t>
      </w:r>
      <w:r>
        <w:rPr>
          <w:rFonts w:ascii="Calibri" w:eastAsia="Calibri" w:hAnsi="Calibri" w:cs="Calibri"/>
          <w:w w:val="99"/>
          <w:sz w:val="13"/>
          <w:szCs w:val="13"/>
        </w:rPr>
        <w:t>ARENT</w:t>
      </w:r>
      <w:r>
        <w:rPr>
          <w:rFonts w:ascii="Calibri" w:eastAsia="Calibri" w:hAnsi="Calibri" w:cs="Calibri"/>
          <w:sz w:val="16"/>
          <w:szCs w:val="16"/>
        </w:rPr>
        <w:t>/G</w:t>
      </w:r>
      <w:r>
        <w:rPr>
          <w:rFonts w:ascii="Calibri" w:eastAsia="Calibri" w:hAnsi="Calibri" w:cs="Calibri"/>
          <w:w w:val="99"/>
          <w:sz w:val="13"/>
          <w:szCs w:val="13"/>
        </w:rPr>
        <w:t>UARDIAN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99"/>
          <w:sz w:val="13"/>
          <w:szCs w:val="13"/>
        </w:rPr>
        <w:t>IF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99"/>
          <w:sz w:val="13"/>
          <w:szCs w:val="13"/>
        </w:rPr>
        <w:t>UNDER</w:t>
      </w:r>
      <w:r>
        <w:rPr>
          <w:rFonts w:ascii="Calibri" w:eastAsia="Calibri" w:hAnsi="Calibri" w:cs="Calibri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18)                               </w:t>
      </w:r>
      <w:r>
        <w:rPr>
          <w:rFonts w:ascii="Calibri" w:eastAsia="Calibri" w:hAnsi="Calibri" w:cs="Calibri"/>
          <w:w w:val="99"/>
        </w:rPr>
        <w:t>D</w:t>
      </w:r>
      <w:r>
        <w:rPr>
          <w:rFonts w:ascii="Calibri" w:eastAsia="Calibri" w:hAnsi="Calibri" w:cs="Calibri"/>
          <w:sz w:val="16"/>
          <w:szCs w:val="16"/>
        </w:rPr>
        <w:t>ATE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…………………………………</w:t>
      </w:r>
      <w:proofErr w:type="gramStart"/>
      <w:r>
        <w:rPr>
          <w:rFonts w:ascii="Calibri" w:eastAsia="Calibri" w:hAnsi="Calibri" w:cs="Calibri"/>
          <w:w w:val="99"/>
        </w:rPr>
        <w:t>…..</w:t>
      </w:r>
      <w:proofErr w:type="gramEnd"/>
    </w:p>
    <w:p w14:paraId="63C11054" w14:textId="77777777" w:rsidR="00B824BB" w:rsidRDefault="00B824BB">
      <w:pPr>
        <w:spacing w:before="1" w:line="240" w:lineRule="exact"/>
        <w:rPr>
          <w:sz w:val="24"/>
          <w:szCs w:val="24"/>
        </w:rPr>
      </w:pPr>
    </w:p>
    <w:p w14:paraId="009C4634" w14:textId="77777777" w:rsidR="00B824BB" w:rsidRDefault="008168D2">
      <w:pPr>
        <w:ind w:left="79" w:right="2077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8"/>
          <w:szCs w:val="18"/>
        </w:rPr>
        <w:t>D</w:t>
      </w:r>
      <w:r>
        <w:rPr>
          <w:rFonts w:ascii="Calibri" w:eastAsia="Calibri" w:hAnsi="Calibri" w:cs="Calibri"/>
          <w:b/>
          <w:w w:val="99"/>
          <w:sz w:val="14"/>
          <w:szCs w:val="14"/>
        </w:rPr>
        <w:t>ETAILS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AND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NUMBERS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WILL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ONLY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BE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SENT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ON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RECEIPT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OF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COMPLETED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ENTRY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FORM</w:t>
      </w:r>
      <w:r>
        <w:rPr>
          <w:rFonts w:ascii="Calibri" w:eastAsia="Calibri" w:hAnsi="Calibri" w:cs="Calibri"/>
          <w:b/>
          <w:sz w:val="18"/>
          <w:szCs w:val="18"/>
        </w:rPr>
        <w:t xml:space="preserve">, </w:t>
      </w:r>
      <w:r>
        <w:rPr>
          <w:rFonts w:ascii="Calibri" w:eastAsia="Calibri" w:hAnsi="Calibri" w:cs="Calibri"/>
          <w:b/>
          <w:w w:val="99"/>
          <w:sz w:val="14"/>
          <w:szCs w:val="14"/>
        </w:rPr>
        <w:t>CORRECT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ENTRY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FEE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w w:val="99"/>
          <w:sz w:val="14"/>
          <w:szCs w:val="14"/>
        </w:rPr>
        <w:t>AND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w w:val="99"/>
          <w:sz w:val="14"/>
          <w:szCs w:val="14"/>
        </w:rPr>
        <w:t>TAMPED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w w:val="99"/>
          <w:sz w:val="14"/>
          <w:szCs w:val="14"/>
        </w:rPr>
        <w:t>DDRESSED</w:t>
      </w: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E</w:t>
      </w:r>
      <w:r>
        <w:rPr>
          <w:rFonts w:ascii="Calibri" w:eastAsia="Calibri" w:hAnsi="Calibri" w:cs="Calibri"/>
          <w:b/>
          <w:w w:val="99"/>
          <w:sz w:val="14"/>
          <w:szCs w:val="14"/>
        </w:rPr>
        <w:t>NVELOPE</w:t>
      </w:r>
    </w:p>
    <w:sectPr w:rsidR="00B824BB">
      <w:type w:val="continuous"/>
      <w:pgSz w:w="11920" w:h="16840"/>
      <w:pgMar w:top="200" w:right="3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B7234"/>
    <w:multiLevelType w:val="multilevel"/>
    <w:tmpl w:val="0D9218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BB"/>
    <w:rsid w:val="0003551A"/>
    <w:rsid w:val="000940B0"/>
    <w:rsid w:val="00126DBE"/>
    <w:rsid w:val="003B6B30"/>
    <w:rsid w:val="00601ED7"/>
    <w:rsid w:val="00655B96"/>
    <w:rsid w:val="006B6CDF"/>
    <w:rsid w:val="008168D2"/>
    <w:rsid w:val="008E0C8F"/>
    <w:rsid w:val="00B824BB"/>
    <w:rsid w:val="00B93094"/>
    <w:rsid w:val="00C65A11"/>
    <w:rsid w:val="00EA6F95"/>
    <w:rsid w:val="00EC7EF6"/>
    <w:rsid w:val="00F2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37AC4458"/>
  <w15:docId w15:val="{88D21794-06C8-164F-AED1-8144558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incepie@seafordstriders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incepie@seafordstriders.org.u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Liam Burke</cp:lastModifiedBy>
  <cp:revision>2</cp:revision>
  <dcterms:created xsi:type="dcterms:W3CDTF">2021-07-06T13:21:00Z</dcterms:created>
  <dcterms:modified xsi:type="dcterms:W3CDTF">2021-07-06T13:21:00Z</dcterms:modified>
</cp:coreProperties>
</file>